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AA" w:rsidRPr="00C02A25" w:rsidRDefault="00322CAA" w:rsidP="00C02A25">
      <w:pPr>
        <w:tabs>
          <w:tab w:val="left" w:pos="7200"/>
        </w:tabs>
        <w:spacing w:before="3000"/>
        <w:jc w:val="center"/>
        <w:rPr>
          <w:sz w:val="24"/>
          <w:szCs w:val="24"/>
        </w:rPr>
      </w:pPr>
      <w:r w:rsidRPr="00C02A25">
        <w:rPr>
          <w:rFonts w:ascii="Arial" w:hAnsi="Arial" w:cs="Arial"/>
          <w:b/>
          <w:sz w:val="24"/>
          <w:szCs w:val="24"/>
        </w:rPr>
        <w:t xml:space="preserve">Superior Court of Washington, County of </w:t>
      </w:r>
      <w:r w:rsidRPr="00C02A25">
        <w:rPr>
          <w:rFonts w:ascii="Arial" w:hAnsi="Arial" w:cs="Arial"/>
          <w:sz w:val="24"/>
          <w:szCs w:val="24"/>
          <w:u w:val="single"/>
        </w:rPr>
        <w:tab/>
      </w:r>
    </w:p>
    <w:p w:rsidR="00322CAA" w:rsidRPr="00C02A25" w:rsidRDefault="00322CAA" w:rsidP="00C02A25">
      <w:pPr>
        <w:spacing w:after="120"/>
        <w:jc w:val="center"/>
        <w:rPr>
          <w:rFonts w:ascii="Arial" w:hAnsi="Arial"/>
          <w:b/>
          <w:sz w:val="24"/>
          <w:szCs w:val="24"/>
        </w:rPr>
      </w:pPr>
      <w:r w:rsidRPr="00C02A25">
        <w:rPr>
          <w:rFonts w:ascii="Arial" w:hAnsi="Arial"/>
          <w:b/>
          <w:sz w:val="24"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EA62B2">
        <w:trPr>
          <w:cantSplit/>
        </w:trPr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:rsidR="00EA62B2" w:rsidRPr="00C02A25" w:rsidRDefault="00EA62B2">
            <w:pPr>
              <w:tabs>
                <w:tab w:val="left" w:pos="48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EA62B2" w:rsidRPr="00C02A25" w:rsidRDefault="00EA62B2">
            <w:pPr>
              <w:tabs>
                <w:tab w:val="left" w:pos="39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>(School District)</w:t>
            </w:r>
            <w:r w:rsidRPr="00C02A25">
              <w:rPr>
                <w:rFonts w:ascii="Arial" w:hAnsi="Arial"/>
                <w:sz w:val="22"/>
                <w:szCs w:val="22"/>
              </w:rPr>
              <w:tab/>
              <w:t>Petitioner</w:t>
            </w:r>
          </w:p>
          <w:p w:rsidR="00EA62B2" w:rsidRPr="00C02A25" w:rsidRDefault="00781F35" w:rsidP="00C02A25">
            <w:pPr>
              <w:spacing w:before="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74FAF">
              <w:rPr>
                <w:rFonts w:ascii="Arial" w:hAnsi="Arial"/>
                <w:sz w:val="22"/>
                <w:szCs w:val="22"/>
              </w:rPr>
              <w:t>v</w:t>
            </w:r>
            <w:r w:rsidR="00EA62B2" w:rsidRPr="00C02A25">
              <w:rPr>
                <w:rFonts w:ascii="Arial" w:hAnsi="Arial"/>
                <w:sz w:val="22"/>
                <w:szCs w:val="22"/>
              </w:rPr>
              <w:t>s</w:t>
            </w:r>
            <w:r w:rsidR="00E74FAF">
              <w:rPr>
                <w:rFonts w:ascii="Arial" w:hAnsi="Arial"/>
                <w:sz w:val="22"/>
                <w:szCs w:val="22"/>
              </w:rPr>
              <w:t xml:space="preserve">                                                      </w:t>
            </w:r>
            <w:r w:rsidR="00EA62B2" w:rsidRPr="00C02A25">
              <w:rPr>
                <w:rFonts w:ascii="Arial" w:hAnsi="Arial"/>
                <w:sz w:val="22"/>
                <w:szCs w:val="22"/>
              </w:rPr>
              <w:t>Respondent(s)</w:t>
            </w:r>
          </w:p>
          <w:p w:rsidR="00EA62B2" w:rsidRPr="00C02A25" w:rsidRDefault="00EA62B2" w:rsidP="00C02A25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EA62B2" w:rsidRPr="00C02A25" w:rsidRDefault="00EA62B2" w:rsidP="000E055D">
            <w:pPr>
              <w:tabs>
                <w:tab w:val="left" w:pos="3387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>Parent</w:t>
            </w:r>
            <w:r w:rsidR="000E055D" w:rsidRPr="00C02A25">
              <w:rPr>
                <w:rFonts w:ascii="Arial" w:hAnsi="Arial"/>
                <w:sz w:val="22"/>
                <w:szCs w:val="22"/>
              </w:rPr>
              <w:t>/Guardian</w:t>
            </w:r>
          </w:p>
          <w:p w:rsidR="00EA62B2" w:rsidRPr="00C02A25" w:rsidRDefault="00EA62B2" w:rsidP="00C02A25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EA62B2" w:rsidRDefault="00EA62B2">
            <w:pPr>
              <w:tabs>
                <w:tab w:val="left" w:pos="4140"/>
                <w:tab w:val="left" w:pos="48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>Student</w:t>
            </w:r>
            <w:r w:rsidR="00603E5B">
              <w:rPr>
                <w:rFonts w:ascii="Arial" w:hAnsi="Arial"/>
                <w:sz w:val="22"/>
                <w:szCs w:val="22"/>
              </w:rPr>
              <w:t xml:space="preserve">                                            Student’s D.O.B</w:t>
            </w:r>
            <w:r w:rsidR="00603E5B" w:rsidRPr="008A565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EA62B2" w:rsidRPr="00C02A25" w:rsidRDefault="00E74FAF" w:rsidP="00C02A25">
            <w:pPr>
              <w:tabs>
                <w:tab w:val="left" w:pos="4140"/>
                <w:tab w:val="left" w:pos="4860"/>
              </w:tabs>
              <w:spacing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</w:t>
            </w:r>
            <w:r w:rsidRPr="008A5650">
              <w:rPr>
                <w:rFonts w:ascii="Arial" w:hAnsi="Arial"/>
                <w:sz w:val="22"/>
                <w:szCs w:val="22"/>
              </w:rPr>
              <w:t>___/___/__</w:t>
            </w:r>
            <w:r>
              <w:rPr>
                <w:rFonts w:ascii="Arial" w:hAnsi="Arial"/>
                <w:sz w:val="22"/>
                <w:szCs w:val="22"/>
              </w:rPr>
              <w:t>_</w:t>
            </w:r>
            <w:r w:rsidRPr="008A5650">
              <w:rPr>
                <w:rFonts w:ascii="Arial" w:hAnsi="Arial"/>
                <w:sz w:val="22"/>
                <w:szCs w:val="22"/>
              </w:rPr>
              <w:t>_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:rsidR="00EA62B2" w:rsidRPr="00C02A25" w:rsidRDefault="00EA62B2">
            <w:pPr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b/>
                <w:sz w:val="22"/>
                <w:szCs w:val="22"/>
              </w:rPr>
              <w:t>N</w:t>
            </w:r>
            <w:r w:rsidR="00012189" w:rsidRPr="00C02A25">
              <w:rPr>
                <w:rFonts w:ascii="Arial" w:hAnsi="Arial"/>
                <w:b/>
                <w:sz w:val="22"/>
                <w:szCs w:val="22"/>
              </w:rPr>
              <w:t>o</w:t>
            </w:r>
            <w:r w:rsidR="00862A50" w:rsidRPr="00C02A25">
              <w:rPr>
                <w:rFonts w:ascii="Arial" w:hAnsi="Arial"/>
                <w:b/>
                <w:sz w:val="22"/>
                <w:szCs w:val="22"/>
              </w:rPr>
              <w:t>.</w:t>
            </w:r>
            <w:r w:rsidRPr="00C02A25">
              <w:rPr>
                <w:rFonts w:ascii="Arial" w:hAnsi="Arial"/>
                <w:sz w:val="22"/>
                <w:szCs w:val="22"/>
              </w:rPr>
              <w:t>:</w:t>
            </w:r>
            <w:r w:rsidR="00862A50" w:rsidRPr="00C02A25">
              <w:rPr>
                <w:rFonts w:ascii="Arial" w:hAnsi="Arial"/>
                <w:sz w:val="22"/>
                <w:szCs w:val="22"/>
              </w:rPr>
              <w:t>____________________________</w:t>
            </w:r>
          </w:p>
          <w:p w:rsidR="000F0C2C" w:rsidRPr="00C02A25" w:rsidRDefault="00EA62B2" w:rsidP="00C02A2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C02A25">
              <w:rPr>
                <w:rFonts w:ascii="Arial" w:hAnsi="Arial"/>
                <w:b/>
                <w:sz w:val="22"/>
                <w:szCs w:val="22"/>
              </w:rPr>
              <w:t>O</w:t>
            </w:r>
            <w:r w:rsidR="000F0C2C" w:rsidRPr="00C02A25">
              <w:rPr>
                <w:rFonts w:ascii="Arial" w:hAnsi="Arial"/>
                <w:b/>
                <w:sz w:val="22"/>
                <w:szCs w:val="22"/>
              </w:rPr>
              <w:t xml:space="preserve">rder to </w:t>
            </w:r>
            <w:r w:rsidR="00A90CCB" w:rsidRPr="00C02A25">
              <w:rPr>
                <w:rFonts w:ascii="Arial" w:hAnsi="Arial"/>
                <w:b/>
                <w:sz w:val="22"/>
                <w:szCs w:val="22"/>
              </w:rPr>
              <w:t>Go to Court</w:t>
            </w:r>
            <w:r w:rsidR="000F0C2C" w:rsidRPr="00C02A25">
              <w:rPr>
                <w:rFonts w:ascii="Arial" w:hAnsi="Arial"/>
                <w:b/>
                <w:sz w:val="22"/>
                <w:szCs w:val="22"/>
              </w:rPr>
              <w:t xml:space="preserve"> – Contempt </w:t>
            </w:r>
            <w:r w:rsidR="00A90CCB" w:rsidRPr="00C02A25">
              <w:rPr>
                <w:rFonts w:ascii="Arial" w:hAnsi="Arial"/>
                <w:b/>
                <w:sz w:val="22"/>
                <w:szCs w:val="22"/>
              </w:rPr>
              <w:t>(Show Cause)</w:t>
            </w:r>
          </w:p>
          <w:p w:rsidR="00EA62B2" w:rsidRPr="00C02A25" w:rsidRDefault="00EA62B2" w:rsidP="00C02A2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b/>
                <w:sz w:val="22"/>
                <w:szCs w:val="22"/>
              </w:rPr>
              <w:t>(ORTSC)</w:t>
            </w:r>
          </w:p>
          <w:p w:rsidR="00EA62B2" w:rsidRPr="00C02A25" w:rsidRDefault="00EA62B2" w:rsidP="00C02A25">
            <w:pPr>
              <w:tabs>
                <w:tab w:val="left" w:pos="3186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>[_____________________________]</w:t>
            </w:r>
          </w:p>
          <w:p w:rsidR="00EA62B2" w:rsidRPr="00C02A25" w:rsidRDefault="00EA62B2">
            <w:pPr>
              <w:tabs>
                <w:tab w:val="left" w:pos="1116"/>
              </w:tabs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ab/>
              <w:t>(Name of School)</w:t>
            </w:r>
          </w:p>
          <w:p w:rsidR="00EA62B2" w:rsidRPr="00C02A25" w:rsidRDefault="008120D9" w:rsidP="00C02A2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02A25">
              <w:rPr>
                <w:rFonts w:ascii="Arial" w:hAnsi="Arial"/>
                <w:sz w:val="22"/>
                <w:szCs w:val="22"/>
              </w:rPr>
              <w:t>Clerk’s Action Required</w:t>
            </w:r>
          </w:p>
        </w:tc>
      </w:tr>
    </w:tbl>
    <w:p w:rsidR="00EA62B2" w:rsidRPr="00C02A25" w:rsidRDefault="00EA62B2" w:rsidP="00C02A25">
      <w:pPr>
        <w:tabs>
          <w:tab w:val="left" w:pos="8460"/>
        </w:tabs>
        <w:spacing w:before="1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sz w:val="22"/>
          <w:szCs w:val="22"/>
        </w:rPr>
        <w:t xml:space="preserve">The court reviewed the motion, the attached documents, </w:t>
      </w:r>
      <w:r w:rsidR="00FB73E6" w:rsidRPr="00C02A25">
        <w:rPr>
          <w:rFonts w:ascii="Arial" w:hAnsi="Arial"/>
          <w:sz w:val="22"/>
          <w:szCs w:val="22"/>
        </w:rPr>
        <w:t xml:space="preserve">and </w:t>
      </w:r>
      <w:r w:rsidRPr="00C02A25">
        <w:rPr>
          <w:rFonts w:ascii="Arial" w:hAnsi="Arial"/>
          <w:sz w:val="22"/>
          <w:szCs w:val="22"/>
        </w:rPr>
        <w:t xml:space="preserve">the </w:t>
      </w:r>
      <w:r w:rsidR="0014767E" w:rsidRPr="00C02A25">
        <w:rPr>
          <w:rFonts w:ascii="Arial" w:hAnsi="Arial"/>
          <w:sz w:val="22"/>
          <w:szCs w:val="22"/>
        </w:rPr>
        <w:t xml:space="preserve">relevant court </w:t>
      </w:r>
      <w:r w:rsidRPr="00C02A25">
        <w:rPr>
          <w:rFonts w:ascii="Arial" w:hAnsi="Arial"/>
          <w:sz w:val="22"/>
          <w:szCs w:val="22"/>
        </w:rPr>
        <w:t>records</w:t>
      </w:r>
      <w:r w:rsidR="00322CAA" w:rsidRPr="00603E5B">
        <w:rPr>
          <w:rFonts w:ascii="Arial" w:hAnsi="Arial"/>
          <w:sz w:val="22"/>
          <w:szCs w:val="22"/>
        </w:rPr>
        <w:t xml:space="preserve"> of</w:t>
      </w:r>
      <w:r w:rsidR="00322CAA" w:rsidRPr="00C02A25">
        <w:rPr>
          <w:rFonts w:ascii="Arial" w:hAnsi="Arial"/>
          <w:sz w:val="22"/>
          <w:szCs w:val="22"/>
        </w:rPr>
        <w:t xml:space="preserve"> the </w:t>
      </w:r>
      <w:r w:rsidR="00322CAA" w:rsidRPr="00C02A25">
        <w:rPr>
          <w:rFonts w:ascii="Arial" w:hAnsi="Arial"/>
          <w:i/>
          <w:sz w:val="22"/>
          <w:szCs w:val="22"/>
        </w:rPr>
        <w:t>Motion to Go to Court– Contempt</w:t>
      </w:r>
      <w:r w:rsidR="00322CAA" w:rsidRPr="00603E5B">
        <w:rPr>
          <w:rFonts w:ascii="Arial" w:hAnsi="Arial"/>
          <w:sz w:val="22"/>
          <w:szCs w:val="22"/>
        </w:rPr>
        <w:t xml:space="preserve"> filed in this matter.</w:t>
      </w:r>
    </w:p>
    <w:p w:rsidR="000F0C2C" w:rsidRPr="00C02A25" w:rsidRDefault="00FB73E6" w:rsidP="00C02A25">
      <w:pPr>
        <w:tabs>
          <w:tab w:val="left" w:pos="9900"/>
        </w:tabs>
        <w:spacing w:before="1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b/>
          <w:sz w:val="22"/>
          <w:szCs w:val="22"/>
        </w:rPr>
        <w:t xml:space="preserve">The </w:t>
      </w:r>
      <w:r w:rsidR="00E74FAF" w:rsidRPr="00603E5B">
        <w:rPr>
          <w:rFonts w:ascii="Arial" w:hAnsi="Arial"/>
          <w:b/>
          <w:sz w:val="22"/>
          <w:szCs w:val="22"/>
        </w:rPr>
        <w:t>C</w:t>
      </w:r>
      <w:r w:rsidRPr="00C02A25">
        <w:rPr>
          <w:rFonts w:ascii="Arial" w:hAnsi="Arial"/>
          <w:b/>
          <w:sz w:val="22"/>
          <w:szCs w:val="22"/>
        </w:rPr>
        <w:t xml:space="preserve">ourt </w:t>
      </w:r>
      <w:r w:rsidR="00E74FAF" w:rsidRPr="00603E5B">
        <w:rPr>
          <w:rFonts w:ascii="Arial" w:hAnsi="Arial"/>
          <w:b/>
          <w:sz w:val="22"/>
          <w:szCs w:val="22"/>
        </w:rPr>
        <w:t>O</w:t>
      </w:r>
      <w:r w:rsidR="0014767E" w:rsidRPr="00C02A25">
        <w:rPr>
          <w:rFonts w:ascii="Arial" w:hAnsi="Arial"/>
          <w:b/>
          <w:sz w:val="22"/>
          <w:szCs w:val="22"/>
        </w:rPr>
        <w:t>rders</w:t>
      </w:r>
      <w:r w:rsidR="000F0C2C" w:rsidRPr="00C02A25">
        <w:rPr>
          <w:rFonts w:ascii="Arial" w:hAnsi="Arial"/>
          <w:sz w:val="22"/>
          <w:szCs w:val="22"/>
        </w:rPr>
        <w:t>:</w:t>
      </w:r>
    </w:p>
    <w:p w:rsidR="00A90CCB" w:rsidRPr="00603E5B" w:rsidRDefault="00A90CCB" w:rsidP="00C02A25">
      <w:pPr>
        <w:tabs>
          <w:tab w:val="left" w:pos="9180"/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b/>
          <w:sz w:val="22"/>
          <w:szCs w:val="22"/>
        </w:rPr>
        <w:t>1.</w:t>
      </w:r>
      <w:r w:rsidRPr="00C02A25">
        <w:rPr>
          <w:rFonts w:ascii="Arial" w:hAnsi="Arial"/>
          <w:b/>
          <w:sz w:val="22"/>
          <w:szCs w:val="22"/>
        </w:rPr>
        <w:tab/>
      </w:r>
      <w:r w:rsidRPr="00603E5B">
        <w:rPr>
          <w:rFonts w:ascii="Arial" w:hAnsi="Arial"/>
          <w:i/>
          <w:sz w:val="22"/>
          <w:szCs w:val="22"/>
        </w:rPr>
        <w:t>(Names)</w:t>
      </w:r>
      <w:r w:rsidRPr="00603E5B">
        <w:rPr>
          <w:rFonts w:ascii="Arial" w:hAnsi="Arial"/>
          <w:sz w:val="22"/>
          <w:szCs w:val="22"/>
          <w:u w:val="single"/>
        </w:rPr>
        <w:tab/>
        <w:t xml:space="preserve"> </w:t>
      </w:r>
      <w:r w:rsidR="00EA62B2" w:rsidRPr="00C02A25">
        <w:rPr>
          <w:rFonts w:ascii="Arial" w:hAnsi="Arial"/>
          <w:sz w:val="22"/>
          <w:szCs w:val="22"/>
        </w:rPr>
        <w:t>a</w:t>
      </w:r>
      <w:r w:rsidRPr="00603E5B">
        <w:rPr>
          <w:rFonts w:ascii="Arial" w:hAnsi="Arial"/>
          <w:sz w:val="22"/>
          <w:szCs w:val="22"/>
        </w:rPr>
        <w:t xml:space="preserve">re ordered to come to court </w:t>
      </w:r>
      <w:r w:rsidR="00322CAA" w:rsidRPr="00603E5B">
        <w:rPr>
          <w:rFonts w:ascii="Arial" w:hAnsi="Arial"/>
          <w:sz w:val="22"/>
          <w:szCs w:val="22"/>
        </w:rPr>
        <w:t xml:space="preserve">on the day and time listed in </w:t>
      </w:r>
      <w:r w:rsidR="00322CAA" w:rsidRPr="00C02A25">
        <w:rPr>
          <w:rFonts w:ascii="Arial" w:hAnsi="Arial"/>
          <w:b/>
          <w:sz w:val="22"/>
          <w:szCs w:val="22"/>
        </w:rPr>
        <w:t>2</w:t>
      </w:r>
      <w:r w:rsidR="00322CAA" w:rsidRPr="00603E5B">
        <w:rPr>
          <w:rFonts w:ascii="Arial" w:hAnsi="Arial"/>
          <w:sz w:val="22"/>
          <w:szCs w:val="22"/>
        </w:rPr>
        <w:t xml:space="preserve"> </w:t>
      </w:r>
      <w:r w:rsidRPr="00603E5B">
        <w:rPr>
          <w:rFonts w:ascii="Arial" w:hAnsi="Arial"/>
          <w:sz w:val="22"/>
          <w:szCs w:val="22"/>
        </w:rPr>
        <w:t>and explain why the court should not enter a finding of contempt and impose sanctions.</w:t>
      </w:r>
    </w:p>
    <w:p w:rsidR="00A90CCB" w:rsidRPr="00603E5B" w:rsidRDefault="00A90CCB" w:rsidP="00C02A25">
      <w:pPr>
        <w:pStyle w:val="WAsectionheading"/>
        <w:tabs>
          <w:tab w:val="clear" w:pos="540"/>
        </w:tabs>
        <w:spacing w:before="120" w:after="0"/>
        <w:ind w:left="720" w:hanging="720"/>
        <w:rPr>
          <w:b w:val="0"/>
          <w:spacing w:val="-2"/>
          <w:sz w:val="22"/>
          <w:szCs w:val="22"/>
        </w:rPr>
      </w:pPr>
      <w:r w:rsidRPr="00603E5B">
        <w:rPr>
          <w:sz w:val="22"/>
          <w:szCs w:val="22"/>
        </w:rPr>
        <w:t xml:space="preserve"> 2. </w:t>
      </w:r>
      <w:r w:rsidRPr="00603E5B">
        <w:rPr>
          <w:sz w:val="22"/>
          <w:szCs w:val="22"/>
        </w:rPr>
        <w:tab/>
        <w:t>Hearing Notice –</w:t>
      </w:r>
      <w:r w:rsidRPr="00C02A25">
        <w:rPr>
          <w:sz w:val="22"/>
          <w:szCs w:val="22"/>
        </w:rPr>
        <w:t xml:space="preserve"> </w:t>
      </w:r>
      <w:r w:rsidRPr="00603E5B">
        <w:rPr>
          <w:b w:val="0"/>
          <w:sz w:val="22"/>
          <w:szCs w:val="22"/>
        </w:rPr>
        <w:t xml:space="preserve">The </w:t>
      </w:r>
      <w:r w:rsidR="00322CAA" w:rsidRPr="00603E5B">
        <w:rPr>
          <w:b w:val="0"/>
          <w:sz w:val="22"/>
          <w:szCs w:val="22"/>
        </w:rPr>
        <w:t>hearing is:</w:t>
      </w:r>
    </w:p>
    <w:p w:rsidR="00A90CCB" w:rsidRPr="00603E5B" w:rsidRDefault="00A90CCB" w:rsidP="00C02A25">
      <w:pPr>
        <w:tabs>
          <w:tab w:val="left" w:pos="990"/>
          <w:tab w:val="left" w:pos="6210"/>
          <w:tab w:val="left" w:pos="7560"/>
        </w:tabs>
        <w:spacing w:before="120"/>
        <w:ind w:left="547"/>
        <w:rPr>
          <w:rFonts w:ascii="Arial" w:eastAsia="Calibri" w:hAnsi="Arial" w:cs="Arial"/>
          <w:sz w:val="22"/>
          <w:szCs w:val="22"/>
        </w:rPr>
      </w:pPr>
      <w:r w:rsidRPr="00C02A25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7DCF2729" wp14:editId="0F1E4F80">
            <wp:simplePos x="0" y="0"/>
            <wp:positionH relativeFrom="character">
              <wp:posOffset>-474980</wp:posOffset>
            </wp:positionH>
            <wp:positionV relativeFrom="paragraph">
              <wp:posOffset>165735</wp:posOffset>
            </wp:positionV>
            <wp:extent cx="374650" cy="374650"/>
            <wp:effectExtent l="0" t="0" r="635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03E5B">
        <w:rPr>
          <w:rFonts w:ascii="Arial" w:hAnsi="Arial" w:cs="Arial"/>
          <w:sz w:val="22"/>
          <w:szCs w:val="22"/>
        </w:rPr>
        <w:t>on</w:t>
      </w:r>
      <w:proofErr w:type="gramEnd"/>
      <w:r w:rsidRPr="00603E5B">
        <w:rPr>
          <w:rFonts w:ascii="Arial" w:hAnsi="Arial" w:cs="Arial"/>
          <w:sz w:val="22"/>
          <w:szCs w:val="22"/>
        </w:rPr>
        <w:t>:</w:t>
      </w:r>
      <w:r w:rsidRPr="00603E5B">
        <w:rPr>
          <w:rFonts w:ascii="Arial" w:hAnsi="Arial" w:cs="Arial"/>
          <w:sz w:val="22"/>
          <w:szCs w:val="22"/>
        </w:rPr>
        <w:tab/>
      </w: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</w:rPr>
        <w:t xml:space="preserve"> at: </w:t>
      </w: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i/>
          <w:sz w:val="22"/>
          <w:szCs w:val="22"/>
        </w:rPr>
        <w:t xml:space="preserve"> </w:t>
      </w:r>
      <w:r w:rsidRPr="00603E5B">
        <w:rPr>
          <w:rFonts w:ascii="Arial" w:hAnsi="Arial" w:cs="Arial"/>
          <w:sz w:val="22"/>
          <w:szCs w:val="22"/>
        </w:rPr>
        <w:t>[  ]</w:t>
      </w:r>
      <w:r w:rsidRPr="00603E5B">
        <w:rPr>
          <w:rFonts w:ascii="Arial" w:eastAsia="Calibri" w:hAnsi="Arial" w:cs="Arial"/>
          <w:sz w:val="22"/>
          <w:szCs w:val="22"/>
        </w:rPr>
        <w:t xml:space="preserve"> a.m.  </w:t>
      </w:r>
      <w:r w:rsidRPr="00603E5B">
        <w:rPr>
          <w:rFonts w:ascii="Arial" w:hAnsi="Arial" w:cs="Arial"/>
          <w:sz w:val="22"/>
          <w:szCs w:val="22"/>
        </w:rPr>
        <w:t>[  ]</w:t>
      </w:r>
      <w:r w:rsidRPr="00603E5B">
        <w:rPr>
          <w:rFonts w:ascii="Arial" w:eastAsia="Calibri" w:hAnsi="Arial" w:cs="Arial"/>
          <w:sz w:val="22"/>
          <w:szCs w:val="22"/>
        </w:rPr>
        <w:t xml:space="preserve"> p.m.</w:t>
      </w:r>
    </w:p>
    <w:p w:rsidR="00A90CCB" w:rsidRPr="00C02A25" w:rsidRDefault="00A90CCB" w:rsidP="00A90CCB">
      <w:pPr>
        <w:tabs>
          <w:tab w:val="left" w:pos="6660"/>
        </w:tabs>
        <w:ind w:left="990"/>
        <w:rPr>
          <w:rFonts w:ascii="Arial" w:hAnsi="Arial" w:cs="Arial"/>
          <w:i/>
          <w:sz w:val="22"/>
          <w:szCs w:val="22"/>
        </w:rPr>
      </w:pPr>
      <w:r w:rsidRPr="00C02A25">
        <w:rPr>
          <w:rFonts w:ascii="Arial" w:hAnsi="Arial" w:cs="Arial"/>
          <w:i/>
          <w:sz w:val="22"/>
          <w:szCs w:val="22"/>
        </w:rPr>
        <w:t xml:space="preserve">date </w:t>
      </w:r>
      <w:r w:rsidRPr="00C02A25">
        <w:rPr>
          <w:rFonts w:ascii="Arial" w:hAnsi="Arial" w:cs="Arial"/>
          <w:i/>
          <w:sz w:val="22"/>
          <w:szCs w:val="22"/>
        </w:rPr>
        <w:tab/>
        <w:t>time</w:t>
      </w:r>
    </w:p>
    <w:p w:rsidR="00A90CCB" w:rsidRPr="00603E5B" w:rsidRDefault="00A90CCB" w:rsidP="00C02A25">
      <w:pPr>
        <w:tabs>
          <w:tab w:val="left" w:pos="990"/>
          <w:tab w:val="left" w:pos="7200"/>
          <w:tab w:val="righ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603E5B">
        <w:rPr>
          <w:rFonts w:ascii="Arial" w:hAnsi="Arial" w:cs="Arial"/>
          <w:sz w:val="22"/>
          <w:szCs w:val="22"/>
        </w:rPr>
        <w:t>at:</w:t>
      </w:r>
      <w:r w:rsidRPr="00603E5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</w:rPr>
        <w:t xml:space="preserve">, </w:t>
      </w:r>
      <w:r w:rsidRPr="00603E5B">
        <w:rPr>
          <w:rFonts w:ascii="Arial" w:hAnsi="Arial" w:cs="Arial"/>
          <w:sz w:val="22"/>
          <w:szCs w:val="22"/>
          <w:u w:val="single"/>
        </w:rPr>
        <w:tab/>
      </w:r>
    </w:p>
    <w:p w:rsidR="00A90CCB" w:rsidRPr="00C02A25" w:rsidRDefault="00A90CCB" w:rsidP="00A90CCB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2"/>
          <w:szCs w:val="22"/>
        </w:rPr>
      </w:pPr>
      <w:r w:rsidRPr="00C02A25">
        <w:rPr>
          <w:rFonts w:ascii="Arial" w:hAnsi="Arial" w:cs="Arial"/>
          <w:i/>
          <w:sz w:val="22"/>
          <w:szCs w:val="22"/>
        </w:rPr>
        <w:t>court’s address</w:t>
      </w:r>
      <w:r w:rsidRPr="00C02A25">
        <w:rPr>
          <w:rFonts w:ascii="Arial" w:hAnsi="Arial" w:cs="Arial"/>
          <w:i/>
          <w:sz w:val="22"/>
          <w:szCs w:val="22"/>
        </w:rPr>
        <w:tab/>
        <w:t>room or department</w:t>
      </w:r>
    </w:p>
    <w:p w:rsidR="00A90CCB" w:rsidRPr="00603E5B" w:rsidRDefault="00A90CCB" w:rsidP="00C02A25">
      <w:pPr>
        <w:tabs>
          <w:tab w:val="left" w:pos="1260"/>
          <w:tab w:val="right" w:pos="9360"/>
        </w:tabs>
        <w:spacing w:before="120"/>
        <w:ind w:left="994"/>
        <w:rPr>
          <w:rFonts w:ascii="Arial" w:hAnsi="Arial" w:cs="Arial"/>
          <w:sz w:val="22"/>
          <w:szCs w:val="22"/>
          <w:u w:val="single"/>
        </w:rPr>
      </w:pP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  <w:u w:val="single"/>
        </w:rPr>
        <w:tab/>
      </w:r>
    </w:p>
    <w:p w:rsidR="00A90CCB" w:rsidRPr="00C02A25" w:rsidRDefault="00A90CCB" w:rsidP="00A90CCB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2"/>
          <w:szCs w:val="22"/>
        </w:rPr>
      </w:pPr>
      <w:proofErr w:type="gramStart"/>
      <w:r w:rsidRPr="00C02A25">
        <w:rPr>
          <w:rFonts w:ascii="Arial" w:hAnsi="Arial" w:cs="Arial"/>
          <w:i/>
          <w:sz w:val="22"/>
          <w:szCs w:val="22"/>
        </w:rPr>
        <w:t>docket/calendar</w:t>
      </w:r>
      <w:proofErr w:type="gramEnd"/>
      <w:r w:rsidRPr="00C02A25">
        <w:rPr>
          <w:rFonts w:ascii="Arial" w:hAnsi="Arial" w:cs="Arial"/>
          <w:i/>
          <w:sz w:val="22"/>
          <w:szCs w:val="22"/>
        </w:rPr>
        <w:t xml:space="preserve"> </w:t>
      </w:r>
      <w:r w:rsidRPr="00C02A25">
        <w:rPr>
          <w:rFonts w:ascii="Arial" w:hAnsi="Arial" w:cs="Arial"/>
          <w:b/>
          <w:i/>
          <w:sz w:val="22"/>
          <w:szCs w:val="22"/>
        </w:rPr>
        <w:t>or</w:t>
      </w:r>
      <w:r w:rsidRPr="00C02A25">
        <w:rPr>
          <w:rFonts w:ascii="Arial" w:hAnsi="Arial" w:cs="Arial"/>
          <w:i/>
          <w:sz w:val="22"/>
          <w:szCs w:val="22"/>
        </w:rPr>
        <w:t xml:space="preserve"> judge/commissioner’s name</w:t>
      </w:r>
    </w:p>
    <w:p w:rsidR="00322CAA" w:rsidRPr="00603E5B" w:rsidRDefault="00322CAA" w:rsidP="00C02A25">
      <w:pPr>
        <w:tabs>
          <w:tab w:val="left" w:pos="9180"/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b/>
          <w:sz w:val="22"/>
          <w:szCs w:val="22"/>
        </w:rPr>
        <w:t>3</w:t>
      </w:r>
      <w:r w:rsidRPr="00603E5B">
        <w:rPr>
          <w:rFonts w:ascii="Arial" w:hAnsi="Arial"/>
          <w:sz w:val="22"/>
          <w:szCs w:val="22"/>
        </w:rPr>
        <w:t>.</w:t>
      </w:r>
      <w:r w:rsidRPr="00603E5B">
        <w:rPr>
          <w:rFonts w:ascii="Arial" w:hAnsi="Arial"/>
          <w:sz w:val="22"/>
          <w:szCs w:val="22"/>
        </w:rPr>
        <w:tab/>
      </w:r>
      <w:r w:rsidR="000F0C2C" w:rsidRPr="00C02A25">
        <w:rPr>
          <w:rFonts w:ascii="Arial" w:hAnsi="Arial"/>
          <w:sz w:val="22"/>
          <w:szCs w:val="22"/>
        </w:rPr>
        <w:t xml:space="preserve">[  </w:t>
      </w:r>
      <w:proofErr w:type="gramStart"/>
      <w:r w:rsidR="000F0C2C" w:rsidRPr="00C02A25">
        <w:rPr>
          <w:rFonts w:ascii="Arial" w:hAnsi="Arial"/>
          <w:sz w:val="22"/>
          <w:szCs w:val="22"/>
        </w:rPr>
        <w:t>]</w:t>
      </w:r>
      <w:r w:rsidR="009852B1" w:rsidRPr="00C02A25">
        <w:rPr>
          <w:rFonts w:ascii="Arial" w:hAnsi="Arial"/>
          <w:sz w:val="22"/>
          <w:szCs w:val="22"/>
        </w:rPr>
        <w:t xml:space="preserve"> </w:t>
      </w:r>
      <w:r w:rsidR="00EA62B2" w:rsidRPr="00C02A25">
        <w:rPr>
          <w:rFonts w:ascii="Arial" w:hAnsi="Arial"/>
          <w:sz w:val="22"/>
          <w:szCs w:val="22"/>
        </w:rPr>
        <w:t xml:space="preserve"> </w:t>
      </w:r>
      <w:r w:rsidRPr="00603E5B">
        <w:rPr>
          <w:rFonts w:ascii="Arial" w:hAnsi="Arial"/>
          <w:i/>
          <w:sz w:val="22"/>
          <w:szCs w:val="22"/>
        </w:rPr>
        <w:t>(</w:t>
      </w:r>
      <w:proofErr w:type="gramEnd"/>
      <w:r w:rsidRPr="00603E5B">
        <w:rPr>
          <w:rFonts w:ascii="Arial" w:hAnsi="Arial"/>
          <w:i/>
          <w:sz w:val="22"/>
          <w:szCs w:val="22"/>
        </w:rPr>
        <w:t>Name)</w:t>
      </w:r>
      <w:r w:rsidRPr="00603E5B">
        <w:rPr>
          <w:rFonts w:ascii="Arial" w:hAnsi="Arial"/>
          <w:sz w:val="22"/>
          <w:szCs w:val="22"/>
          <w:u w:val="single"/>
        </w:rPr>
        <w:tab/>
      </w:r>
      <w:r w:rsidR="0014767E" w:rsidRPr="00C02A25">
        <w:rPr>
          <w:rFonts w:ascii="Arial" w:hAnsi="Arial"/>
          <w:sz w:val="22"/>
          <w:szCs w:val="22"/>
        </w:rPr>
        <w:t xml:space="preserve"> </w:t>
      </w:r>
      <w:r w:rsidR="00EA62B2" w:rsidRPr="00C02A25">
        <w:rPr>
          <w:rFonts w:ascii="Arial" w:hAnsi="Arial"/>
          <w:sz w:val="22"/>
          <w:szCs w:val="22"/>
        </w:rPr>
        <w:t>is appointed to represent the student.</w:t>
      </w:r>
      <w:r w:rsidRPr="00603E5B">
        <w:rPr>
          <w:rFonts w:ascii="Arial" w:hAnsi="Arial"/>
          <w:sz w:val="22"/>
          <w:szCs w:val="22"/>
        </w:rPr>
        <w:t xml:space="preserve"> Lawyer’</w:t>
      </w:r>
      <w:r w:rsidR="00EA62B2" w:rsidRPr="00C02A25">
        <w:rPr>
          <w:rFonts w:ascii="Arial" w:hAnsi="Arial"/>
          <w:sz w:val="22"/>
          <w:szCs w:val="22"/>
        </w:rPr>
        <w:t>s address and telephone number:</w:t>
      </w:r>
      <w:r w:rsidR="00B60F84" w:rsidRPr="00C02A25">
        <w:rPr>
          <w:rFonts w:ascii="Arial" w:hAnsi="Arial"/>
          <w:sz w:val="22"/>
          <w:szCs w:val="22"/>
        </w:rPr>
        <w:t xml:space="preserve"> </w:t>
      </w:r>
    </w:p>
    <w:p w:rsidR="00EA62B2" w:rsidRPr="00C02A25" w:rsidRDefault="00322CAA" w:rsidP="00C02A25">
      <w:pPr>
        <w:tabs>
          <w:tab w:val="left" w:pos="9180"/>
          <w:tab w:val="left" w:pos="9900"/>
        </w:tabs>
        <w:spacing w:before="120"/>
        <w:ind w:left="720"/>
        <w:rPr>
          <w:rFonts w:ascii="Arial" w:hAnsi="Arial"/>
          <w:sz w:val="22"/>
          <w:szCs w:val="22"/>
        </w:rPr>
      </w:pPr>
      <w:r w:rsidRPr="00603E5B">
        <w:rPr>
          <w:rFonts w:ascii="Arial" w:hAnsi="Arial"/>
          <w:sz w:val="22"/>
          <w:szCs w:val="22"/>
          <w:u w:val="single"/>
        </w:rPr>
        <w:tab/>
      </w:r>
    </w:p>
    <w:p w:rsidR="00EA62B2" w:rsidRPr="00C02A25" w:rsidRDefault="000F0C2C" w:rsidP="00C02A25">
      <w:pPr>
        <w:tabs>
          <w:tab w:val="left" w:pos="3780"/>
          <w:tab w:val="left" w:pos="5461"/>
        </w:tabs>
        <w:spacing w:before="24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sz w:val="22"/>
          <w:szCs w:val="22"/>
        </w:rPr>
        <w:t>Dated</w:t>
      </w:r>
      <w:proofErr w:type="gramStart"/>
      <w:r w:rsidR="00E74FAF">
        <w:rPr>
          <w:rFonts w:ascii="Arial" w:hAnsi="Arial"/>
          <w:sz w:val="22"/>
          <w:szCs w:val="22"/>
        </w:rPr>
        <w:t>:_</w:t>
      </w:r>
      <w:proofErr w:type="gramEnd"/>
      <w:r w:rsidR="00E74FAF">
        <w:rPr>
          <w:rFonts w:ascii="Arial" w:hAnsi="Arial"/>
          <w:sz w:val="22"/>
          <w:szCs w:val="22"/>
        </w:rPr>
        <w:t xml:space="preserve">__________________________                  __________________________________ </w:t>
      </w:r>
    </w:p>
    <w:p w:rsidR="00EA62B2" w:rsidRPr="00C02A25" w:rsidRDefault="00EA62B2" w:rsidP="00C02A25">
      <w:pPr>
        <w:tabs>
          <w:tab w:val="left" w:pos="5040"/>
          <w:tab w:val="left" w:pos="9090"/>
        </w:tabs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sz w:val="22"/>
          <w:szCs w:val="22"/>
        </w:rPr>
        <w:tab/>
      </w:r>
      <w:r w:rsidR="000F0C2C" w:rsidRPr="00C02A25">
        <w:rPr>
          <w:rFonts w:ascii="Arial" w:hAnsi="Arial"/>
          <w:sz w:val="22"/>
          <w:szCs w:val="22"/>
        </w:rPr>
        <w:t>Judge/Commissioner</w:t>
      </w:r>
    </w:p>
    <w:p w:rsidR="00FB73E6" w:rsidRPr="00C02A25" w:rsidRDefault="00EA62B2" w:rsidP="00C02A25">
      <w:pPr>
        <w:tabs>
          <w:tab w:val="left" w:pos="4230"/>
        </w:tabs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sz w:val="22"/>
          <w:szCs w:val="22"/>
        </w:rPr>
        <w:t>Presented by:</w:t>
      </w:r>
    </w:p>
    <w:p w:rsidR="00EA62B2" w:rsidRPr="00C02A25" w:rsidRDefault="00EA62B2" w:rsidP="00C02A25">
      <w:pPr>
        <w:tabs>
          <w:tab w:val="left" w:pos="4230"/>
        </w:tabs>
        <w:spacing w:before="240"/>
        <w:rPr>
          <w:rFonts w:ascii="Arial" w:hAnsi="Arial"/>
          <w:sz w:val="22"/>
          <w:szCs w:val="22"/>
          <w:u w:val="single"/>
        </w:rPr>
      </w:pPr>
      <w:r w:rsidRPr="00C02A25">
        <w:rPr>
          <w:rFonts w:ascii="Arial" w:hAnsi="Arial"/>
          <w:sz w:val="22"/>
          <w:szCs w:val="22"/>
          <w:u w:val="single"/>
        </w:rPr>
        <w:tab/>
      </w:r>
    </w:p>
    <w:sectPr w:rsidR="00EA62B2" w:rsidRPr="00C02A25" w:rsidSect="00C02A25">
      <w:footerReference w:type="default" r:id="rId8"/>
      <w:type w:val="continuous"/>
      <w:pgSz w:w="12240" w:h="15840" w:code="1"/>
      <w:pgMar w:top="1440" w:right="1440" w:bottom="1440" w:left="1440" w:header="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C3" w:rsidRDefault="001567C3">
      <w:r>
        <w:separator/>
      </w:r>
    </w:p>
  </w:endnote>
  <w:endnote w:type="continuationSeparator" w:id="0">
    <w:p w:rsidR="001567C3" w:rsidRDefault="001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3125"/>
      <w:gridCol w:w="3101"/>
    </w:tblGrid>
    <w:tr w:rsidR="00322CAA" w:rsidRPr="00C02A25" w:rsidTr="00607FC3">
      <w:trPr>
        <w:trHeight w:val="127"/>
      </w:trPr>
      <w:tc>
        <w:tcPr>
          <w:tcW w:w="3192" w:type="dxa"/>
          <w:shd w:val="clear" w:color="auto" w:fill="auto"/>
        </w:tcPr>
        <w:p w:rsidR="00322CAA" w:rsidRPr="00C02A25" w:rsidRDefault="00322CAA" w:rsidP="00C02A25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C02A25">
            <w:rPr>
              <w:rFonts w:ascii="Arial" w:hAnsi="Arial"/>
              <w:sz w:val="18"/>
            </w:rPr>
            <w:t>RCW 2.28.010, 28A.225.090, 7.21.030</w:t>
          </w:r>
          <w:r w:rsidRPr="00C02A25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(01/2023)</w:t>
          </w:r>
          <w:r w:rsidRPr="00C02A25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322CAA" w:rsidRPr="00C02A25" w:rsidRDefault="00322CAA" w:rsidP="00C02A25">
          <w:pPr>
            <w:tabs>
              <w:tab w:val="center" w:pos="4680"/>
            </w:tabs>
            <w:rPr>
              <w:rFonts w:ascii="Arial" w:hAnsi="Arial" w:cs="Arial"/>
            </w:rPr>
          </w:pP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>WPF JU 13.0</w:t>
          </w:r>
          <w:r w:rsidR="00C02A25"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>71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192" w:type="dxa"/>
          <w:shd w:val="clear" w:color="auto" w:fill="auto"/>
        </w:tcPr>
        <w:p w:rsidR="00322CAA" w:rsidRPr="00C02A25" w:rsidRDefault="00322CAA" w:rsidP="00322CA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02A25">
            <w:rPr>
              <w:rFonts w:ascii="Arial" w:hAnsi="Arial" w:cs="Arial"/>
              <w:sz w:val="18"/>
              <w:szCs w:val="18"/>
            </w:rPr>
            <w:t>Order to Go to Court – Contempt (Show Cause)</w:t>
          </w:r>
        </w:p>
        <w:p w:rsidR="00322CAA" w:rsidRPr="00C02A25" w:rsidRDefault="00322CAA" w:rsidP="00322CA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02A25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02A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02A25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02A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02A2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322CAA" w:rsidRPr="00C02A25" w:rsidRDefault="00322CAA" w:rsidP="00322CA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EA62B2" w:rsidRDefault="00EA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C3" w:rsidRDefault="001567C3">
      <w:r>
        <w:separator/>
      </w:r>
    </w:p>
  </w:footnote>
  <w:footnote w:type="continuationSeparator" w:id="0">
    <w:p w:rsidR="001567C3" w:rsidRDefault="0015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3C"/>
    <w:rsid w:val="00012189"/>
    <w:rsid w:val="00021108"/>
    <w:rsid w:val="00063052"/>
    <w:rsid w:val="000E055D"/>
    <w:rsid w:val="000F0C2C"/>
    <w:rsid w:val="00105DF5"/>
    <w:rsid w:val="0014767E"/>
    <w:rsid w:val="001567C3"/>
    <w:rsid w:val="001604FE"/>
    <w:rsid w:val="001D5268"/>
    <w:rsid w:val="002025DB"/>
    <w:rsid w:val="0021043C"/>
    <w:rsid w:val="00214B5D"/>
    <w:rsid w:val="00231647"/>
    <w:rsid w:val="00312AE0"/>
    <w:rsid w:val="00322CAA"/>
    <w:rsid w:val="003A5862"/>
    <w:rsid w:val="00476044"/>
    <w:rsid w:val="004917CE"/>
    <w:rsid w:val="00554743"/>
    <w:rsid w:val="005C34BD"/>
    <w:rsid w:val="005F4FDD"/>
    <w:rsid w:val="00603E5B"/>
    <w:rsid w:val="006916FA"/>
    <w:rsid w:val="00753761"/>
    <w:rsid w:val="00781F35"/>
    <w:rsid w:val="008120D9"/>
    <w:rsid w:val="00813ED9"/>
    <w:rsid w:val="00862A50"/>
    <w:rsid w:val="00914C72"/>
    <w:rsid w:val="009852B1"/>
    <w:rsid w:val="009D3BC1"/>
    <w:rsid w:val="009E0880"/>
    <w:rsid w:val="009E4866"/>
    <w:rsid w:val="00A90CCB"/>
    <w:rsid w:val="00B60F84"/>
    <w:rsid w:val="00B83058"/>
    <w:rsid w:val="00C02A25"/>
    <w:rsid w:val="00C27882"/>
    <w:rsid w:val="00C37279"/>
    <w:rsid w:val="00C52027"/>
    <w:rsid w:val="00CB170D"/>
    <w:rsid w:val="00D57C94"/>
    <w:rsid w:val="00D74109"/>
    <w:rsid w:val="00DC1FCD"/>
    <w:rsid w:val="00E74FAF"/>
    <w:rsid w:val="00EA62B2"/>
    <w:rsid w:val="00F30177"/>
    <w:rsid w:val="00F444F6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WAsectionheading">
    <w:name w:val="WA section heading"/>
    <w:basedOn w:val="Normal"/>
    <w:qFormat/>
    <w:rsid w:val="00A90CCB"/>
    <w:pPr>
      <w:tabs>
        <w:tab w:val="left" w:pos="540"/>
      </w:tabs>
      <w:overflowPunct/>
      <w:autoSpaceDE/>
      <w:autoSpaceDN/>
      <w:adjustRightInd/>
      <w:spacing w:before="200" w:after="120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  <w:style w:type="character" w:customStyle="1" w:styleId="FooterChar">
    <w:name w:val="Footer Char"/>
    <w:link w:val="Footer"/>
    <w:rsid w:val="00322CAA"/>
  </w:style>
  <w:style w:type="paragraph" w:styleId="BalloonText">
    <w:name w:val="Balloon Text"/>
    <w:basedOn w:val="Normal"/>
    <w:link w:val="BalloonTextChar"/>
    <w:uiPriority w:val="99"/>
    <w:semiHidden/>
    <w:unhideWhenUsed/>
    <w:rsid w:val="009E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6EED-DF71-42AE-B86B-26805CD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2022-11-22T22:42:00Z</dcterms:created>
  <dcterms:modified xsi:type="dcterms:W3CDTF">2022-11-29T18:26:00Z</dcterms:modified>
</cp:coreProperties>
</file>